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FA7" w:rsidRPr="00486B1B" w:rsidRDefault="00384FA7" w:rsidP="00486B1B">
      <w:pPr>
        <w:pStyle w:val="berschrift1"/>
        <w:spacing w:before="360" w:after="360"/>
        <w:jc w:val="center"/>
        <w:rPr>
          <w:sz w:val="48"/>
        </w:rPr>
      </w:pPr>
      <w:r w:rsidRPr="00486B1B">
        <w:rPr>
          <w:sz w:val="48"/>
        </w:rPr>
        <w:t>Doctoral Thesis Agreement</w:t>
      </w:r>
    </w:p>
    <w:p w:rsidR="00384FA7" w:rsidRPr="00486B1B" w:rsidRDefault="00384FA7" w:rsidP="00486B1B">
      <w:r w:rsidRPr="00486B1B">
        <w:t xml:space="preserve">In keeping with the DFG guidelines regarding good scientific practice, the doctoral regulations of the Faculty MI at Saarland University, and the Saarland State law pertaining to universities and institutions of higher education, the doctoral candidate and their supervisors/advisors as listed below agree to the following in view of preparing and supervising a doctoral thesis. </w:t>
      </w:r>
    </w:p>
    <w:p w:rsidR="00384FA7" w:rsidRDefault="00384FA7">
      <w:pPr>
        <w:pStyle w:val="Body2"/>
        <w:rPr>
          <w:rFonts w:cs="Times New Roman"/>
          <w:lang w:val="en-US"/>
        </w:rPr>
      </w:pPr>
    </w:p>
    <w:p w:rsidR="00384FA7" w:rsidRPr="00740E8C" w:rsidRDefault="00384FA7" w:rsidP="00486B1B">
      <w:pPr>
        <w:pStyle w:val="Body2"/>
        <w:spacing w:line="360" w:lineRule="auto"/>
        <w:rPr>
          <w:rFonts w:cs="Times New Roman"/>
          <w:lang w:val="en-US"/>
        </w:rPr>
      </w:pPr>
      <w:r>
        <w:rPr>
          <w:rFonts w:cs="Times New Roman"/>
          <w:lang w:val="en-US"/>
        </w:rPr>
        <w:t xml:space="preserve">Doctoral candidate: </w:t>
      </w:r>
      <w:r w:rsidRPr="00486B1B">
        <w:rPr>
          <w:rFonts w:cs="Times New Roman"/>
          <w:i/>
          <w:highlight w:val="yellow"/>
          <w:lang w:val="en-US"/>
        </w:rPr>
        <w:t>full name</w:t>
      </w:r>
    </w:p>
    <w:p w:rsidR="00384FA7" w:rsidRPr="00740E8C" w:rsidRDefault="00384FA7" w:rsidP="00486B1B">
      <w:pPr>
        <w:pStyle w:val="Body2"/>
        <w:spacing w:line="360" w:lineRule="auto"/>
        <w:ind w:left="720"/>
        <w:rPr>
          <w:rFonts w:cs="Times New Roman"/>
          <w:lang w:val="en-US"/>
        </w:rPr>
      </w:pPr>
      <w:r>
        <w:rPr>
          <w:rFonts w:cs="Times New Roman"/>
          <w:lang w:val="en-US"/>
        </w:rPr>
        <w:t xml:space="preserve">Date and place of birth: </w:t>
      </w:r>
      <w:proofErr w:type="spellStart"/>
      <w:r w:rsidRPr="00486B1B">
        <w:rPr>
          <w:rFonts w:cs="Times New Roman"/>
          <w:i/>
          <w:highlight w:val="yellow"/>
          <w:lang w:val="en-US"/>
        </w:rPr>
        <w:t>dd.mm.yyyy</w:t>
      </w:r>
      <w:proofErr w:type="spellEnd"/>
      <w:r w:rsidRPr="00486B1B">
        <w:rPr>
          <w:rFonts w:cs="Times New Roman"/>
          <w:i/>
          <w:highlight w:val="yellow"/>
          <w:lang w:val="en-US"/>
        </w:rPr>
        <w:t xml:space="preserve"> in city, country</w:t>
      </w:r>
    </w:p>
    <w:p w:rsidR="00384FA7" w:rsidRPr="00740E8C" w:rsidRDefault="00384FA7" w:rsidP="00486B1B">
      <w:pPr>
        <w:pStyle w:val="Body2"/>
        <w:spacing w:line="360" w:lineRule="auto"/>
        <w:rPr>
          <w:rFonts w:cs="Times New Roman"/>
          <w:lang w:val="en-US"/>
        </w:rPr>
      </w:pPr>
      <w:r>
        <w:rPr>
          <w:rFonts w:cs="Times New Roman"/>
          <w:lang w:val="en-US"/>
        </w:rPr>
        <w:t xml:space="preserve">Supervisor(s): </w:t>
      </w:r>
    </w:p>
    <w:p w:rsidR="00384FA7" w:rsidRPr="00740E8C" w:rsidRDefault="00384FA7" w:rsidP="00486B1B">
      <w:pPr>
        <w:pStyle w:val="Zitat"/>
        <w:spacing w:line="360" w:lineRule="auto"/>
      </w:pPr>
      <w:r>
        <w:t xml:space="preserve">1. </w:t>
      </w:r>
      <w:proofErr w:type="gramStart"/>
      <w:r w:rsidRPr="00486B1B">
        <w:rPr>
          <w:highlight w:val="yellow"/>
        </w:rPr>
        <w:t>full</w:t>
      </w:r>
      <w:proofErr w:type="gramEnd"/>
      <w:r w:rsidRPr="00486B1B">
        <w:rPr>
          <w:highlight w:val="yellow"/>
        </w:rPr>
        <w:t xml:space="preserve"> name, affiliation</w:t>
      </w:r>
      <w:r>
        <w:t xml:space="preserve"> </w:t>
      </w:r>
      <w:r w:rsidRPr="00740E8C">
        <w:br/>
      </w:r>
      <w:r>
        <w:t xml:space="preserve">2. </w:t>
      </w:r>
      <w:proofErr w:type="gramStart"/>
      <w:r w:rsidRPr="00486B1B">
        <w:rPr>
          <w:highlight w:val="yellow"/>
        </w:rPr>
        <w:t>full</w:t>
      </w:r>
      <w:proofErr w:type="gramEnd"/>
      <w:r w:rsidRPr="00486B1B">
        <w:rPr>
          <w:highlight w:val="yellow"/>
        </w:rPr>
        <w:t xml:space="preserve"> name, affiliation - if relevant</w:t>
      </w:r>
      <w:r>
        <w:t xml:space="preserve"> </w:t>
      </w:r>
    </w:p>
    <w:p w:rsidR="00384FA7" w:rsidRPr="00740E8C" w:rsidRDefault="00384FA7" w:rsidP="00486B1B">
      <w:pPr>
        <w:pStyle w:val="Body2"/>
        <w:spacing w:line="360" w:lineRule="auto"/>
        <w:rPr>
          <w:rFonts w:cs="Times New Roman"/>
          <w:lang w:val="en-US"/>
        </w:rPr>
      </w:pPr>
      <w:r>
        <w:rPr>
          <w:rFonts w:cs="Times New Roman"/>
          <w:lang w:val="en-US"/>
        </w:rPr>
        <w:t xml:space="preserve">Academic mentor: </w:t>
      </w:r>
      <w:r w:rsidRPr="00486B1B">
        <w:rPr>
          <w:rFonts w:cs="Times New Roman"/>
          <w:i/>
          <w:highlight w:val="yellow"/>
          <w:lang w:val="en-US"/>
        </w:rPr>
        <w:t>full name, affiliation</w:t>
      </w:r>
    </w:p>
    <w:p w:rsidR="00384FA7" w:rsidRDefault="00384FA7">
      <w:pPr>
        <w:pStyle w:val="Body"/>
        <w:rPr>
          <w:rFonts w:cs="Times New Roman"/>
          <w:lang w:val="en-US"/>
        </w:rPr>
      </w:pPr>
    </w:p>
    <w:p w:rsidR="00384FA7" w:rsidRPr="00740E8C" w:rsidRDefault="00384FA7">
      <w:pPr>
        <w:pStyle w:val="Body"/>
        <w:rPr>
          <w:rFonts w:cs="Times New Roman"/>
          <w:lang w:val="en-US"/>
        </w:rPr>
      </w:pPr>
      <w:r>
        <w:rPr>
          <w:rFonts w:eastAsia="Arial Unicode MS" w:cs="Times New Roman"/>
          <w:lang w:val="en-US"/>
        </w:rPr>
        <w:t>All parties commit to adhere to the said DFG guidelines (Appendix B).</w:t>
      </w:r>
    </w:p>
    <w:p w:rsidR="00384FA7" w:rsidRPr="00740E8C" w:rsidRDefault="00384FA7" w:rsidP="00486B1B">
      <w:pPr>
        <w:pStyle w:val="berschrift2"/>
      </w:pPr>
      <w:r>
        <w:t>Thesis topic and timeline</w:t>
      </w:r>
    </w:p>
    <w:p w:rsidR="00384FA7" w:rsidRPr="00740E8C" w:rsidRDefault="00384FA7" w:rsidP="00486B1B">
      <w:r>
        <w:t>The doctoral candidate will prepare a thesis in the following area</w:t>
      </w:r>
      <w:proofErr w:type="gramStart"/>
      <w:r>
        <w:t>:</w:t>
      </w:r>
      <w:proofErr w:type="gramEnd"/>
      <w:r w:rsidRPr="00740E8C">
        <w:br/>
      </w:r>
      <w:r w:rsidRPr="00486B1B">
        <w:rPr>
          <w:i/>
          <w:highlight w:val="yellow"/>
        </w:rPr>
        <w:t>preliminary description of thesis area</w:t>
      </w:r>
      <w:r w:rsidRPr="00740E8C">
        <w:br/>
      </w:r>
      <w:r>
        <w:t>based on the research description and work plan as provided in Appendix A.</w:t>
      </w:r>
    </w:p>
    <w:p w:rsidR="00384FA7" w:rsidRPr="00740E8C" w:rsidRDefault="00384FA7" w:rsidP="001D6018">
      <w:pPr>
        <w:pStyle w:val="berschrift2"/>
      </w:pPr>
      <w:r>
        <w:t>Responsibilities of the supervisor(s) and the doctoral candidate</w:t>
      </w:r>
    </w:p>
    <w:p w:rsidR="00384FA7" w:rsidRPr="00740E8C" w:rsidRDefault="00384FA7" w:rsidP="00486B1B">
      <w:r>
        <w:t>The supervisor advises the doctoral candidate in their independent investigation of the research topic for their thesis by:</w:t>
      </w:r>
    </w:p>
    <w:p w:rsidR="00384FA7" w:rsidRPr="00740E8C" w:rsidRDefault="00384FA7" w:rsidP="00486B1B">
      <w:pPr>
        <w:pStyle w:val="Listenabsatz"/>
        <w:numPr>
          <w:ilvl w:val="0"/>
          <w:numId w:val="9"/>
        </w:numPr>
      </w:pPr>
      <w:r>
        <w:t>providing a promising topic or field of investigation</w:t>
      </w:r>
      <w:r w:rsidR="001D6018">
        <w:t>,</w:t>
      </w:r>
    </w:p>
    <w:p w:rsidR="00384FA7" w:rsidRPr="00740E8C" w:rsidRDefault="00384FA7" w:rsidP="00486B1B">
      <w:pPr>
        <w:pStyle w:val="Listenabsatz"/>
        <w:numPr>
          <w:ilvl w:val="0"/>
          <w:numId w:val="9"/>
        </w:numPr>
      </w:pPr>
      <w:r>
        <w:t>being available for regular academic discussion and exchange</w:t>
      </w:r>
      <w:r w:rsidR="001D6018">
        <w:t>,</w:t>
      </w:r>
    </w:p>
    <w:p w:rsidR="00384FA7" w:rsidRPr="00740E8C" w:rsidRDefault="00384FA7" w:rsidP="00486B1B">
      <w:pPr>
        <w:pStyle w:val="Listenabsatz"/>
        <w:numPr>
          <w:ilvl w:val="0"/>
          <w:numId w:val="9"/>
        </w:numPr>
      </w:pPr>
      <w:r>
        <w:t>providing the necessary infrastructure and environment for carrying out the projected research work</w:t>
      </w:r>
      <w:r w:rsidR="001D6018">
        <w:t>,</w:t>
      </w:r>
    </w:p>
    <w:p w:rsidR="00384FA7" w:rsidRPr="00740E8C" w:rsidRDefault="00384FA7" w:rsidP="00486B1B">
      <w:pPr>
        <w:pStyle w:val="Listenabsatz"/>
        <w:numPr>
          <w:ilvl w:val="0"/>
          <w:numId w:val="9"/>
        </w:numPr>
      </w:pPr>
      <w:r>
        <w:lastRenderedPageBreak/>
        <w:t>providing opportunities to attend conferences and other useful academic and non-academic courses and workshops towards career development</w:t>
      </w:r>
      <w:r w:rsidR="001D6018">
        <w:t>,</w:t>
      </w:r>
    </w:p>
    <w:p w:rsidR="00384FA7" w:rsidRDefault="00384FA7" w:rsidP="00486B1B">
      <w:pPr>
        <w:pStyle w:val="Listenabsatz"/>
        <w:numPr>
          <w:ilvl w:val="0"/>
          <w:numId w:val="9"/>
        </w:numPr>
      </w:pPr>
      <w:r>
        <w:t>mentoring towards career development taking work-life-balance and the candidate</w:t>
      </w:r>
      <w:r w:rsidRPr="00486B1B">
        <w:rPr>
          <w:rFonts w:ascii="Arial Unicode MS" w:eastAsia="Times New Roman"/>
        </w:rPr>
        <w:t>’</w:t>
      </w:r>
      <w:r>
        <w:t>s family situation into account</w:t>
      </w:r>
      <w:r w:rsidR="001D6018">
        <w:t>,</w:t>
      </w:r>
      <w:r w:rsidR="00266381">
        <w:t xml:space="preserve"> and</w:t>
      </w:r>
    </w:p>
    <w:p w:rsidR="001D6018" w:rsidRPr="00740E8C" w:rsidRDefault="00266381" w:rsidP="00486B1B">
      <w:pPr>
        <w:pStyle w:val="Listenabsatz"/>
        <w:numPr>
          <w:ilvl w:val="0"/>
          <w:numId w:val="9"/>
        </w:numPr>
      </w:pPr>
      <w:proofErr w:type="gramStart"/>
      <w:r>
        <w:t>schedule</w:t>
      </w:r>
      <w:proofErr w:type="gramEnd"/>
      <w:r w:rsidR="001D6018">
        <w:t xml:space="preserve"> </w:t>
      </w:r>
      <w:r w:rsidR="001D6018">
        <w:t>t</w:t>
      </w:r>
      <w:r w:rsidR="001D6018">
        <w:t xml:space="preserve">he Qualifying Exam (QE) </w:t>
      </w:r>
      <w:r w:rsidR="001D6018">
        <w:t xml:space="preserve">typically within </w:t>
      </w:r>
      <w:r>
        <w:t>six</w:t>
      </w:r>
      <w:r w:rsidR="001D6018">
        <w:t xml:space="preserve"> month of the start of the thesis work</w:t>
      </w:r>
      <w:r w:rsidR="001D6018">
        <w:t>.</w:t>
      </w:r>
    </w:p>
    <w:p w:rsidR="00384FA7" w:rsidRPr="00740E8C" w:rsidRDefault="001D6018" w:rsidP="00486B1B">
      <w:r>
        <w:t>T</w:t>
      </w:r>
      <w:r w:rsidR="00384FA7">
        <w:t>he doctoral candidate pursues their thesis work by:</w:t>
      </w:r>
    </w:p>
    <w:p w:rsidR="00384FA7" w:rsidRPr="00740E8C" w:rsidRDefault="00384FA7" w:rsidP="00486B1B">
      <w:pPr>
        <w:pStyle w:val="Listenabsatz"/>
        <w:numPr>
          <w:ilvl w:val="0"/>
          <w:numId w:val="10"/>
        </w:numPr>
      </w:pPr>
      <w:r>
        <w:t>applying themselves to their research and dissertation work to the extent necessary for completion in a timely fashion</w:t>
      </w:r>
      <w:r w:rsidR="001D6018">
        <w:t>,</w:t>
      </w:r>
    </w:p>
    <w:p w:rsidR="00384FA7" w:rsidRPr="00740E8C" w:rsidRDefault="00384FA7" w:rsidP="00486B1B">
      <w:pPr>
        <w:pStyle w:val="Listenabsatz"/>
        <w:numPr>
          <w:ilvl w:val="0"/>
          <w:numId w:val="10"/>
        </w:numPr>
      </w:pPr>
      <w:r>
        <w:t>reporting regularly on their progress and seeking advice when needed</w:t>
      </w:r>
      <w:r w:rsidR="001D6018">
        <w:t>,</w:t>
      </w:r>
    </w:p>
    <w:p w:rsidR="00384FA7" w:rsidRPr="00740E8C" w:rsidRDefault="00384FA7" w:rsidP="00486B1B">
      <w:pPr>
        <w:pStyle w:val="Listenabsatz"/>
        <w:numPr>
          <w:ilvl w:val="0"/>
          <w:numId w:val="10"/>
        </w:numPr>
      </w:pPr>
      <w:r>
        <w:t>using the provided infrastructure and environment in an appropriate way and, if possible, contributing positively</w:t>
      </w:r>
      <w:r w:rsidR="001D6018">
        <w:t>, and</w:t>
      </w:r>
    </w:p>
    <w:p w:rsidR="00384FA7" w:rsidRPr="00740E8C" w:rsidRDefault="00384FA7" w:rsidP="00486B1B">
      <w:pPr>
        <w:pStyle w:val="Listenabsatz"/>
        <w:numPr>
          <w:ilvl w:val="0"/>
          <w:numId w:val="10"/>
        </w:numPr>
      </w:pPr>
      <w:proofErr w:type="gramStart"/>
      <w:r>
        <w:t>taking</w:t>
      </w:r>
      <w:proofErr w:type="gramEnd"/>
      <w:r>
        <w:t xml:space="preserve"> advantage of some of the opportunities for academic and career development</w:t>
      </w:r>
      <w:r w:rsidR="001D6018">
        <w:t>.</w:t>
      </w:r>
    </w:p>
    <w:p w:rsidR="00384FA7" w:rsidRPr="00740E8C" w:rsidRDefault="00384FA7" w:rsidP="001D6018">
      <w:r>
        <w:t>The doctoral candidate and the supervisor agree to:</w:t>
      </w:r>
    </w:p>
    <w:p w:rsidR="00384FA7" w:rsidRPr="00740E8C" w:rsidRDefault="00384FA7" w:rsidP="00486B1B">
      <w:pPr>
        <w:pStyle w:val="Listenabsatz"/>
        <w:numPr>
          <w:ilvl w:val="0"/>
          <w:numId w:val="10"/>
        </w:numPr>
      </w:pPr>
      <w:r>
        <w:t>meet regularly to discuss details of the candidate</w:t>
      </w:r>
      <w:r>
        <w:t>’</w:t>
      </w:r>
      <w:r>
        <w:t>s ongo</w:t>
      </w:r>
      <w:r w:rsidR="001D6018">
        <w:t>ing work, progress and problems,</w:t>
      </w:r>
    </w:p>
    <w:p w:rsidR="00384FA7" w:rsidRPr="00740E8C" w:rsidRDefault="00384FA7" w:rsidP="00486B1B">
      <w:pPr>
        <w:pStyle w:val="Listenabsatz"/>
        <w:numPr>
          <w:ilvl w:val="0"/>
          <w:numId w:val="10"/>
        </w:numPr>
      </w:pPr>
      <w:r>
        <w:t>regularly discuss and evaluate the candidate</w:t>
      </w:r>
      <w:r w:rsidRPr="00486B1B">
        <w:rPr>
          <w:rFonts w:ascii="Arial Unicode MS" w:eastAsia="Times New Roman"/>
        </w:rPr>
        <w:t>’</w:t>
      </w:r>
      <w:r>
        <w:t>s progress, and, when necessary and agreed upon, amend the research description and work plan of Appendi</w:t>
      </w:r>
      <w:r w:rsidR="001D6018">
        <w:t>x A, and document this properly, and</w:t>
      </w:r>
    </w:p>
    <w:p w:rsidR="00384FA7" w:rsidRPr="00740E8C" w:rsidRDefault="00384FA7" w:rsidP="00486B1B">
      <w:pPr>
        <w:pStyle w:val="Listenabsatz"/>
        <w:numPr>
          <w:ilvl w:val="0"/>
          <w:numId w:val="10"/>
        </w:numPr>
      </w:pPr>
      <w:proofErr w:type="gramStart"/>
      <w:r>
        <w:t>meet</w:t>
      </w:r>
      <w:proofErr w:type="gramEnd"/>
      <w:r>
        <w:t xml:space="preserve"> formally at least </w:t>
      </w:r>
      <w:r w:rsidRPr="00486B1B">
        <w:rPr>
          <w:b/>
          <w:i/>
        </w:rPr>
        <w:t>once a year</w:t>
      </w:r>
      <w:r>
        <w:t xml:space="preserve"> to discuss the current status. </w:t>
      </w:r>
      <w:r w:rsidR="001D6018">
        <w:t>In this meeting t</w:t>
      </w:r>
      <w:r>
        <w:t xml:space="preserve">he doctoral candidate and the main supervisor shall evaluate the chances of a successful dissertation based on the results achieved so </w:t>
      </w:r>
      <w:r w:rsidR="001D6018">
        <w:t xml:space="preserve">far. </w:t>
      </w:r>
      <w:r>
        <w:t xml:space="preserve">The involvement of the academic mentor in this process is encouraged. The </w:t>
      </w:r>
      <w:r w:rsidR="001D6018">
        <w:t xml:space="preserve">agreed upon </w:t>
      </w:r>
      <w:r>
        <w:t xml:space="preserve">future steps shall be documented, as well as any changes to the original research plan and the quality of the achievements so far. Both the main supervisor and the doctoral candidate shall keep a copy of this document.  </w:t>
      </w:r>
    </w:p>
    <w:p w:rsidR="00384FA7" w:rsidRPr="00740E8C" w:rsidRDefault="00384FA7" w:rsidP="00BB4DB2">
      <w:pPr>
        <w:pStyle w:val="berschrift2"/>
      </w:pPr>
      <w:r>
        <w:t>Dealing with conflict situations</w:t>
      </w:r>
    </w:p>
    <w:p w:rsidR="00384FA7" w:rsidRPr="00740E8C" w:rsidRDefault="00384FA7" w:rsidP="001D6018">
      <w:r>
        <w:t xml:space="preserve">In a conflict situation, the </w:t>
      </w:r>
      <w:r w:rsidRPr="001D6018">
        <w:t>doctoral candidate should first seek advice from their academic mentor. The structures of the Graduate</w:t>
      </w:r>
      <w:r>
        <w:t xml:space="preserve"> School and the ombudsman of the University are also available for arbitration.</w:t>
      </w:r>
    </w:p>
    <w:p w:rsidR="00384FA7" w:rsidRPr="00740E8C" w:rsidRDefault="00BB4DB2" w:rsidP="00BB4DB2">
      <w:pPr>
        <w:pStyle w:val="berschrift2"/>
      </w:pPr>
      <w:r>
        <w:t>S</w:t>
      </w:r>
      <w:r w:rsidR="00384FA7">
        <w:t>everability clause</w:t>
      </w:r>
    </w:p>
    <w:p w:rsidR="00384FA7" w:rsidRPr="00740E8C" w:rsidRDefault="00BB4DB2" w:rsidP="001D6018">
      <w:r>
        <w:t>In case p</w:t>
      </w:r>
      <w:r w:rsidR="00384FA7">
        <w:t>arts of this agreement may be found to be void</w:t>
      </w:r>
      <w:r>
        <w:t>, this will not affect</w:t>
      </w:r>
      <w:r w:rsidR="00384FA7">
        <w:t xml:space="preserve"> the overall validity of the agreement. </w:t>
      </w:r>
    </w:p>
    <w:p w:rsidR="00384FA7" w:rsidRDefault="00384FA7">
      <w:pPr>
        <w:pStyle w:val="Body3"/>
        <w:rPr>
          <w:rFonts w:cs="Times New Roman"/>
          <w:b w:val="0"/>
          <w:bCs w:val="0"/>
          <w:szCs w:val="24"/>
          <w:lang w:val="en-US"/>
        </w:rPr>
      </w:pPr>
    </w:p>
    <w:p w:rsidR="00384FA7" w:rsidRPr="00740E8C" w:rsidRDefault="00384FA7">
      <w:pPr>
        <w:pStyle w:val="Body3"/>
        <w:rPr>
          <w:rFonts w:cs="Times New Roman"/>
          <w:bCs w:val="0"/>
          <w:szCs w:val="24"/>
          <w:lang w:val="en-US"/>
        </w:rPr>
      </w:pPr>
      <w:r>
        <w:rPr>
          <w:rFonts w:cs="Times New Roman"/>
          <w:bCs w:val="0"/>
          <w:szCs w:val="24"/>
          <w:lang w:val="en-US"/>
        </w:rPr>
        <w:t>Appendices</w:t>
      </w:r>
    </w:p>
    <w:p w:rsidR="00384FA7" w:rsidRPr="00740E8C" w:rsidRDefault="00384FA7">
      <w:pPr>
        <w:pStyle w:val="Body3"/>
        <w:rPr>
          <w:rFonts w:cs="Times New Roman"/>
          <w:bCs w:val="0"/>
          <w:szCs w:val="24"/>
          <w:lang w:val="en-US"/>
        </w:rPr>
      </w:pPr>
      <w:r>
        <w:rPr>
          <w:rFonts w:cs="Times New Roman"/>
          <w:bCs w:val="0"/>
          <w:szCs w:val="24"/>
          <w:lang w:val="en-US"/>
        </w:rPr>
        <w:t>A Thesis description and timeline (1/2-1 page)</w:t>
      </w:r>
    </w:p>
    <w:p w:rsidR="00384FA7" w:rsidRPr="00740E8C" w:rsidRDefault="00384FA7">
      <w:pPr>
        <w:pStyle w:val="Body3"/>
        <w:rPr>
          <w:rFonts w:cs="Times New Roman"/>
          <w:bCs w:val="0"/>
          <w:szCs w:val="24"/>
          <w:lang w:val="en-US"/>
        </w:rPr>
      </w:pPr>
      <w:r>
        <w:rPr>
          <w:rFonts w:cs="Times New Roman"/>
          <w:bCs w:val="0"/>
          <w:szCs w:val="24"/>
          <w:lang w:val="en-US"/>
        </w:rPr>
        <w:t>B DFG guidelines for good scientific practice</w:t>
      </w:r>
    </w:p>
    <w:p w:rsidR="00384FA7" w:rsidRDefault="00384FA7">
      <w:pPr>
        <w:pStyle w:val="Body3"/>
        <w:rPr>
          <w:rFonts w:cs="Times New Roman"/>
          <w:b w:val="0"/>
          <w:bCs w:val="0"/>
          <w:szCs w:val="24"/>
          <w:lang w:val="en-US"/>
        </w:rPr>
      </w:pPr>
    </w:p>
    <w:p w:rsidR="00384FA7" w:rsidRDefault="00384FA7">
      <w:pPr>
        <w:pStyle w:val="Body3"/>
        <w:rPr>
          <w:rFonts w:cs="Times New Roman"/>
          <w:b w:val="0"/>
          <w:bCs w:val="0"/>
          <w:szCs w:val="24"/>
          <w:lang w:val="en-US"/>
        </w:rPr>
      </w:pPr>
    </w:p>
    <w:p w:rsidR="00384FA7" w:rsidRDefault="00384FA7">
      <w:pPr>
        <w:pStyle w:val="Body3"/>
        <w:rPr>
          <w:rFonts w:cs="Times New Roman"/>
          <w:b w:val="0"/>
          <w:bCs w:val="0"/>
          <w:szCs w:val="24"/>
          <w:lang w:val="en-US"/>
        </w:rPr>
      </w:pPr>
    </w:p>
    <w:p w:rsidR="00384FA7" w:rsidRDefault="00384FA7">
      <w:pPr>
        <w:pStyle w:val="Body3"/>
        <w:rPr>
          <w:rFonts w:cs="Times New Roman"/>
          <w:b w:val="0"/>
          <w:bCs w:val="0"/>
          <w:szCs w:val="24"/>
          <w:lang w:val="en-US"/>
        </w:rPr>
      </w:pPr>
    </w:p>
    <w:p w:rsidR="00384FA7" w:rsidRDefault="00384FA7">
      <w:pPr>
        <w:pStyle w:val="Body3"/>
        <w:rPr>
          <w:rFonts w:cs="Times New Roman"/>
          <w:b w:val="0"/>
          <w:bCs w:val="0"/>
          <w:szCs w:val="24"/>
          <w:lang w:val="en-US"/>
        </w:rPr>
      </w:pPr>
    </w:p>
    <w:p w:rsidR="00384FA7" w:rsidRPr="00740E8C" w:rsidRDefault="00384FA7">
      <w:pPr>
        <w:pStyle w:val="Body"/>
        <w:rPr>
          <w:rFonts w:cs="Times New Roman"/>
          <w:lang w:val="en-US"/>
        </w:rPr>
      </w:pPr>
      <w:r>
        <w:rPr>
          <w:rFonts w:cs="Times New Roman"/>
          <w:lang w:val="en-US"/>
        </w:rPr>
        <w:t xml:space="preserve">Date: </w:t>
      </w:r>
      <w:proofErr w:type="spellStart"/>
      <w:r w:rsidRPr="001D6018">
        <w:rPr>
          <w:rFonts w:cs="Times New Roman"/>
          <w:highlight w:val="yellow"/>
          <w:lang w:val="en-US"/>
        </w:rPr>
        <w:t>dd.mm.yyyy</w:t>
      </w:r>
      <w:proofErr w:type="spellEnd"/>
    </w:p>
    <w:p w:rsidR="00384FA7" w:rsidRDefault="00384FA7">
      <w:pPr>
        <w:pStyle w:val="Body"/>
        <w:rPr>
          <w:rFonts w:cs="Times New Roman"/>
          <w:lang w:val="en-US"/>
        </w:rPr>
      </w:pPr>
    </w:p>
    <w:p w:rsidR="00384FA7" w:rsidRPr="00740E8C" w:rsidRDefault="00384FA7">
      <w:pPr>
        <w:pStyle w:val="Body"/>
        <w:rPr>
          <w:rFonts w:cs="Times New Roman"/>
          <w:lang w:val="en-US"/>
        </w:rPr>
      </w:pPr>
      <w:r>
        <w:rPr>
          <w:rFonts w:cs="Times New Roman"/>
          <w:lang w:val="en-US"/>
        </w:rPr>
        <w:t>PhD candidate</w:t>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t>Supervisor 1</w:t>
      </w:r>
    </w:p>
    <w:p w:rsidR="00384FA7" w:rsidRDefault="00384FA7">
      <w:pPr>
        <w:pStyle w:val="Body"/>
        <w:rPr>
          <w:rFonts w:cs="Times New Roman"/>
          <w:u w:val="single"/>
          <w:lang w:val="en-US"/>
        </w:rPr>
      </w:pPr>
    </w:p>
    <w:p w:rsidR="00384FA7" w:rsidRPr="00740E8C" w:rsidRDefault="00384FA7">
      <w:pPr>
        <w:pStyle w:val="Body"/>
        <w:rPr>
          <w:rFonts w:cs="Times New Roman"/>
          <w:lang w:val="en-US"/>
        </w:rPr>
      </w:pPr>
      <w:r>
        <w:rPr>
          <w:rFonts w:cs="Times New Roman"/>
          <w:u w:val="single"/>
          <w:lang w:val="en-US"/>
        </w:rPr>
        <w:tab/>
      </w:r>
      <w:r>
        <w:rPr>
          <w:rFonts w:cs="Times New Roman"/>
          <w:u w:val="single"/>
          <w:lang w:val="en-US"/>
        </w:rPr>
        <w:tab/>
      </w:r>
      <w:r>
        <w:rPr>
          <w:rFonts w:cs="Times New Roman"/>
          <w:u w:val="single"/>
          <w:lang w:val="en-US"/>
        </w:rPr>
        <w:tab/>
      </w:r>
      <w:r>
        <w:rPr>
          <w:rFonts w:cs="Times New Roman"/>
          <w:u w:val="single"/>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u w:val="single"/>
          <w:lang w:val="en-US"/>
        </w:rPr>
        <w:tab/>
      </w:r>
      <w:r>
        <w:rPr>
          <w:rFonts w:cs="Times New Roman"/>
          <w:u w:val="single"/>
          <w:lang w:val="en-US"/>
        </w:rPr>
        <w:tab/>
      </w:r>
      <w:r>
        <w:rPr>
          <w:rFonts w:cs="Times New Roman"/>
          <w:u w:val="single"/>
          <w:lang w:val="en-US"/>
        </w:rPr>
        <w:tab/>
      </w:r>
      <w:r>
        <w:rPr>
          <w:rFonts w:cs="Times New Roman"/>
          <w:u w:val="single"/>
          <w:lang w:val="en-US"/>
        </w:rPr>
        <w:tab/>
      </w:r>
    </w:p>
    <w:p w:rsidR="00384FA7" w:rsidRDefault="00384FA7">
      <w:pPr>
        <w:pStyle w:val="Body"/>
        <w:rPr>
          <w:rFonts w:cs="Times New Roman"/>
          <w:u w:val="single"/>
          <w:lang w:val="en-US"/>
        </w:rPr>
      </w:pPr>
    </w:p>
    <w:p w:rsidR="00384FA7" w:rsidRPr="00740E8C" w:rsidRDefault="00384FA7">
      <w:pPr>
        <w:pStyle w:val="Body"/>
        <w:rPr>
          <w:rFonts w:cs="Times New Roman"/>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t>Supervisor 2</w:t>
      </w:r>
    </w:p>
    <w:p w:rsidR="00384FA7" w:rsidRDefault="00384FA7">
      <w:pPr>
        <w:pStyle w:val="Body"/>
        <w:rPr>
          <w:rFonts w:cs="Times New Roman"/>
          <w:lang w:val="en-US"/>
        </w:rPr>
      </w:pPr>
    </w:p>
    <w:p w:rsidR="00384FA7" w:rsidRPr="00740E8C" w:rsidRDefault="00384FA7">
      <w:pPr>
        <w:pStyle w:val="Body"/>
        <w:rPr>
          <w:rFonts w:cs="Times New Roman"/>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u w:val="single"/>
          <w:lang w:val="en-US"/>
        </w:rPr>
        <w:tab/>
      </w:r>
      <w:r>
        <w:rPr>
          <w:rFonts w:cs="Times New Roman"/>
          <w:u w:val="single"/>
          <w:lang w:val="en-US"/>
        </w:rPr>
        <w:tab/>
      </w:r>
      <w:r>
        <w:rPr>
          <w:rFonts w:cs="Times New Roman"/>
          <w:u w:val="single"/>
          <w:lang w:val="en-US"/>
        </w:rPr>
        <w:tab/>
      </w:r>
      <w:r>
        <w:rPr>
          <w:rFonts w:cs="Times New Roman"/>
          <w:u w:val="single"/>
          <w:lang w:val="en-US"/>
        </w:rPr>
        <w:tab/>
      </w:r>
    </w:p>
    <w:p w:rsidR="00384FA7" w:rsidRDefault="00384FA7">
      <w:pPr>
        <w:pStyle w:val="Body"/>
        <w:rPr>
          <w:rFonts w:cs="Times New Roman"/>
          <w:lang w:val="en-US"/>
        </w:rPr>
      </w:pPr>
      <w:bookmarkStart w:id="0" w:name="_GoBack"/>
      <w:bookmarkEnd w:id="0"/>
    </w:p>
    <w:p w:rsidR="00384FA7" w:rsidRDefault="00384FA7">
      <w:pPr>
        <w:pStyle w:val="Body"/>
        <w:rPr>
          <w:rFonts w:cs="Times New Roman"/>
          <w:lang w:val="en-US"/>
        </w:rPr>
      </w:pPr>
    </w:p>
    <w:p w:rsidR="00384FA7" w:rsidRPr="00740E8C" w:rsidRDefault="00384FA7">
      <w:pPr>
        <w:pStyle w:val="Body"/>
        <w:rPr>
          <w:rFonts w:cs="Times New Roman"/>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t>Seen by</w:t>
      </w:r>
    </w:p>
    <w:p w:rsidR="00384FA7" w:rsidRPr="00740E8C" w:rsidRDefault="00384FA7">
      <w:pPr>
        <w:pStyle w:val="Body"/>
        <w:rPr>
          <w:rFonts w:cs="Times New Roman"/>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t>Academic mentor</w:t>
      </w:r>
    </w:p>
    <w:p w:rsidR="00384FA7" w:rsidRDefault="00384FA7">
      <w:pPr>
        <w:pStyle w:val="Body"/>
        <w:rPr>
          <w:rFonts w:cs="Times New Roman"/>
          <w:lang w:val="en-US"/>
        </w:rPr>
      </w:pPr>
    </w:p>
    <w:p w:rsidR="00384FA7" w:rsidRPr="00740E8C" w:rsidRDefault="00384FA7">
      <w:pPr>
        <w:pStyle w:val="Body"/>
        <w:rPr>
          <w:rFonts w:cs="Times New Roman"/>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u w:val="single"/>
          <w:lang w:val="en-US"/>
        </w:rPr>
        <w:tab/>
      </w:r>
      <w:r>
        <w:rPr>
          <w:rFonts w:cs="Times New Roman"/>
          <w:u w:val="single"/>
          <w:lang w:val="en-US"/>
        </w:rPr>
        <w:tab/>
      </w:r>
      <w:r>
        <w:rPr>
          <w:rFonts w:cs="Times New Roman"/>
          <w:u w:val="single"/>
          <w:lang w:val="en-US"/>
        </w:rPr>
        <w:tab/>
      </w:r>
      <w:r>
        <w:rPr>
          <w:rFonts w:cs="Times New Roman"/>
          <w:u w:val="single"/>
          <w:lang w:val="en-US"/>
        </w:rPr>
        <w:tab/>
      </w:r>
    </w:p>
    <w:p w:rsidR="00384FA7" w:rsidRPr="00740E8C" w:rsidRDefault="00384FA7">
      <w:pPr>
        <w:pStyle w:val="Body"/>
        <w:rPr>
          <w:rFonts w:cs="Times New Roman"/>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t xml:space="preserve">Date: </w:t>
      </w:r>
      <w:proofErr w:type="spellStart"/>
      <w:r w:rsidRPr="001D6018">
        <w:rPr>
          <w:rFonts w:cs="Times New Roman"/>
          <w:highlight w:val="yellow"/>
          <w:lang w:val="en-US"/>
        </w:rPr>
        <w:t>dd.mm.yyyy</w:t>
      </w:r>
      <w:proofErr w:type="spellEnd"/>
    </w:p>
    <w:sectPr w:rsidR="00384FA7" w:rsidRPr="00740E8C">
      <w:headerReference w:type="default" r:id="rId8"/>
      <w:type w:val="continuous"/>
      <w:pgSz w:w="11906" w:h="16838"/>
      <w:pgMar w:top="1440" w:right="1247" w:bottom="1440" w:left="1247" w:header="720" w:footer="864"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31" w:rsidRDefault="007D2431" w:rsidP="00486B1B">
      <w:r>
        <w:separator/>
      </w:r>
    </w:p>
  </w:endnote>
  <w:endnote w:type="continuationSeparator" w:id="0">
    <w:p w:rsidR="007D2431" w:rsidRDefault="007D2431" w:rsidP="0048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31" w:rsidRDefault="007D2431" w:rsidP="00486B1B">
      <w:r>
        <w:rPr>
          <w:lang w:val="de-DE"/>
        </w:rPr>
        <w:separator/>
      </w:r>
    </w:p>
  </w:footnote>
  <w:footnote w:type="continuationSeparator" w:id="0">
    <w:p w:rsidR="007D2431" w:rsidRDefault="007D2431" w:rsidP="00486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A7" w:rsidRDefault="00486B1B" w:rsidP="007D06E0">
    <w:pPr>
      <w:pStyle w:val="HeaderFooter"/>
      <w:tabs>
        <w:tab w:val="center" w:pos="4703"/>
        <w:tab w:val="right" w:pos="9406"/>
      </w:tabs>
      <w:jc w:val="center"/>
      <w:rPr>
        <w:lang w:val="en-US"/>
      </w:rPr>
    </w:pPr>
    <w:r>
      <w:rPr>
        <w:noProof/>
      </w:rPr>
      <w:drawing>
        <wp:anchor distT="0" distB="0" distL="114300" distR="114300" simplePos="0" relativeHeight="251659264" behindDoc="1" locked="0" layoutInCell="0" allowOverlap="1" wp14:anchorId="1B24EBA6" wp14:editId="72710CED">
          <wp:simplePos x="0" y="0"/>
          <wp:positionH relativeFrom="column">
            <wp:posOffset>5894705</wp:posOffset>
          </wp:positionH>
          <wp:positionV relativeFrom="margin">
            <wp:posOffset>-748030</wp:posOffset>
          </wp:positionV>
          <wp:extent cx="542290" cy="611054"/>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11054"/>
                  </a:xfrm>
                  <a:prstGeom prst="rect">
                    <a:avLst/>
                  </a:prstGeom>
                  <a:noFill/>
                </pic:spPr>
              </pic:pic>
            </a:graphicData>
          </a:graphic>
          <wp14:sizeRelH relativeFrom="page">
            <wp14:pctWidth>0</wp14:pctWidth>
          </wp14:sizeRelH>
          <wp14:sizeRelV relativeFrom="page">
            <wp14:pctHeight>0</wp14:pctHeight>
          </wp14:sizeRelV>
        </wp:anchor>
      </w:drawing>
    </w:r>
    <w:r w:rsidR="00AC3CD5">
      <w:rPr>
        <w:lang w:val="en-US"/>
      </w:rPr>
      <w:t>Computer Science</w:t>
    </w:r>
    <w:r w:rsidR="00384FA7">
      <w:rPr>
        <w:lang w:val="en-US"/>
      </w:rPr>
      <w:t xml:space="preserve"> </w:t>
    </w:r>
    <w:r w:rsidR="00384FA7">
      <w:rPr>
        <w:lang w:val="en-US"/>
      </w:rPr>
      <w:t>–</w:t>
    </w:r>
    <w:r w:rsidR="00740E8C">
      <w:rPr>
        <w:lang w:val="en-US"/>
      </w:rPr>
      <w:t xml:space="preserve"> </w:t>
    </w:r>
    <w:r w:rsidR="00384FA7">
      <w:rPr>
        <w:lang w:val="en-US"/>
      </w:rPr>
      <w:t>Doctoral Thesis Agreement</w:t>
    </w:r>
  </w:p>
  <w:p w:rsidR="00337071" w:rsidRPr="00740E8C" w:rsidRDefault="00337071" w:rsidP="00337071">
    <w:pPr>
      <w:pStyle w:val="HeaderFooter"/>
      <w:tabs>
        <w:tab w:val="center" w:pos="4703"/>
        <w:tab w:val="right" w:pos="9406"/>
      </w:tabs>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numFmt w:val="bullet"/>
      <w:lvlText w:val="-"/>
      <w:lvlJc w:val="left"/>
      <w:pPr>
        <w:ind w:left="720" w:hanging="360"/>
      </w:pPr>
      <w:rPr>
        <w:rFonts w:ascii="Liberation Serif" w:eastAsia="Times New Roman" w:hAnsi="Liberation Serif"/>
      </w:rPr>
    </w:lvl>
    <w:lvl w:ilvl="1">
      <w:start w:val="1"/>
      <w:numFmt w:val="bullet"/>
      <w:lvlText w:val="-"/>
      <w:lvlJc w:val="left"/>
      <w:pPr>
        <w:ind w:left="1080" w:hanging="360"/>
      </w:pPr>
      <w:rPr>
        <w:rFonts w:ascii="Liberation Serif" w:eastAsia="Times New Roman" w:hAnsi="Liberation Serif"/>
      </w:rPr>
    </w:lvl>
    <w:lvl w:ilvl="2">
      <w:start w:val="1"/>
      <w:numFmt w:val="bullet"/>
      <w:lvlText w:val="-"/>
      <w:lvlJc w:val="left"/>
      <w:pPr>
        <w:ind w:left="1440" w:hanging="360"/>
      </w:pPr>
      <w:rPr>
        <w:rFonts w:ascii="Liberation Serif" w:eastAsia="Times New Roman" w:hAnsi="Liberation Serif"/>
      </w:rPr>
    </w:lvl>
    <w:lvl w:ilvl="3">
      <w:start w:val="1"/>
      <w:numFmt w:val="bullet"/>
      <w:lvlText w:val="-"/>
      <w:lvlJc w:val="left"/>
      <w:pPr>
        <w:ind w:left="1800" w:hanging="360"/>
      </w:pPr>
      <w:rPr>
        <w:rFonts w:ascii="Liberation Serif" w:eastAsia="Times New Roman" w:hAnsi="Liberation Serif"/>
      </w:rPr>
    </w:lvl>
    <w:lvl w:ilvl="4">
      <w:start w:val="1"/>
      <w:numFmt w:val="bullet"/>
      <w:lvlText w:val="-"/>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1">
    <w:nsid w:val="00000002"/>
    <w:multiLevelType w:val="multilevel"/>
    <w:tmpl w:val="00000002"/>
    <w:lvl w:ilvl="0">
      <w:numFmt w:val="bullet"/>
      <w:lvlText w:val="-"/>
      <w:lvlJc w:val="left"/>
      <w:pPr>
        <w:ind w:left="720" w:hanging="360"/>
      </w:pPr>
      <w:rPr>
        <w:rFonts w:ascii="Liberation Serif" w:eastAsia="Times New Roman" w:hAnsi="Liberation Serif"/>
      </w:rPr>
    </w:lvl>
    <w:lvl w:ilvl="1">
      <w:start w:val="1"/>
      <w:numFmt w:val="bullet"/>
      <w:lvlText w:val="-"/>
      <w:lvlJc w:val="left"/>
      <w:pPr>
        <w:ind w:left="1080" w:hanging="360"/>
      </w:pPr>
      <w:rPr>
        <w:rFonts w:ascii="Liberation Serif" w:eastAsia="Times New Roman" w:hAnsi="Liberation Serif"/>
      </w:rPr>
    </w:lvl>
    <w:lvl w:ilvl="2">
      <w:start w:val="1"/>
      <w:numFmt w:val="bullet"/>
      <w:lvlText w:val="-"/>
      <w:lvlJc w:val="left"/>
      <w:pPr>
        <w:ind w:left="1440" w:hanging="360"/>
      </w:pPr>
      <w:rPr>
        <w:rFonts w:ascii="Liberation Serif" w:eastAsia="Times New Roman" w:hAnsi="Liberation Serif"/>
      </w:rPr>
    </w:lvl>
    <w:lvl w:ilvl="3">
      <w:start w:val="1"/>
      <w:numFmt w:val="bullet"/>
      <w:lvlText w:val="-"/>
      <w:lvlJc w:val="left"/>
      <w:pPr>
        <w:ind w:left="1800" w:hanging="360"/>
      </w:pPr>
      <w:rPr>
        <w:rFonts w:ascii="Liberation Serif" w:eastAsia="Times New Roman" w:hAnsi="Liberation Serif"/>
      </w:rPr>
    </w:lvl>
    <w:lvl w:ilvl="4">
      <w:start w:val="1"/>
      <w:numFmt w:val="bullet"/>
      <w:lvlText w:val="-"/>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2">
    <w:nsid w:val="00000003"/>
    <w:multiLevelType w:val="multilevel"/>
    <w:tmpl w:val="00000003"/>
    <w:lvl w:ilvl="0">
      <w:numFmt w:val="bullet"/>
      <w:lvlText w:val="-"/>
      <w:lvlJc w:val="left"/>
      <w:pPr>
        <w:ind w:left="720" w:hanging="360"/>
      </w:pPr>
      <w:rPr>
        <w:rFonts w:ascii="Liberation Serif" w:eastAsia="Times New Roman" w:hAnsi="Liberation Serif"/>
      </w:rPr>
    </w:lvl>
    <w:lvl w:ilvl="1">
      <w:start w:val="1"/>
      <w:numFmt w:val="bullet"/>
      <w:lvlText w:val="-"/>
      <w:lvlJc w:val="left"/>
      <w:pPr>
        <w:ind w:left="1080" w:hanging="360"/>
      </w:pPr>
      <w:rPr>
        <w:rFonts w:ascii="Liberation Serif" w:eastAsia="Times New Roman" w:hAnsi="Liberation Serif"/>
      </w:rPr>
    </w:lvl>
    <w:lvl w:ilvl="2">
      <w:start w:val="1"/>
      <w:numFmt w:val="bullet"/>
      <w:lvlText w:val="-"/>
      <w:lvlJc w:val="left"/>
      <w:pPr>
        <w:ind w:left="1440" w:hanging="360"/>
      </w:pPr>
      <w:rPr>
        <w:rFonts w:ascii="Liberation Serif" w:eastAsia="Times New Roman" w:hAnsi="Liberation Serif"/>
      </w:rPr>
    </w:lvl>
    <w:lvl w:ilvl="3">
      <w:start w:val="1"/>
      <w:numFmt w:val="bullet"/>
      <w:lvlText w:val="-"/>
      <w:lvlJc w:val="left"/>
      <w:pPr>
        <w:ind w:left="1800" w:hanging="360"/>
      </w:pPr>
      <w:rPr>
        <w:rFonts w:ascii="Liberation Serif" w:eastAsia="Times New Roman" w:hAnsi="Liberation Serif"/>
      </w:rPr>
    </w:lvl>
    <w:lvl w:ilvl="4">
      <w:start w:val="1"/>
      <w:numFmt w:val="bullet"/>
      <w:lvlText w:val="-"/>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3">
    <w:nsid w:val="00000004"/>
    <w:multiLevelType w:val="multilevel"/>
    <w:tmpl w:val="00000004"/>
    <w:lvl w:ilvl="0">
      <w:numFmt w:val="bullet"/>
      <w:lvlText w:val="-"/>
      <w:lvlJc w:val="left"/>
      <w:pPr>
        <w:ind w:left="720" w:hanging="360"/>
      </w:pPr>
      <w:rPr>
        <w:rFonts w:ascii="Liberation Serif" w:eastAsia="Times New Roman" w:hAnsi="Liberation Serif"/>
      </w:rPr>
    </w:lvl>
    <w:lvl w:ilvl="1">
      <w:start w:val="1"/>
      <w:numFmt w:val="bullet"/>
      <w:lvlText w:val="-"/>
      <w:lvlJc w:val="left"/>
      <w:pPr>
        <w:ind w:left="1080" w:hanging="360"/>
      </w:pPr>
      <w:rPr>
        <w:rFonts w:ascii="Liberation Serif" w:eastAsia="Times New Roman" w:hAnsi="Liberation Serif"/>
      </w:rPr>
    </w:lvl>
    <w:lvl w:ilvl="2">
      <w:start w:val="1"/>
      <w:numFmt w:val="bullet"/>
      <w:lvlText w:val="-"/>
      <w:lvlJc w:val="left"/>
      <w:pPr>
        <w:ind w:left="1440" w:hanging="360"/>
      </w:pPr>
      <w:rPr>
        <w:rFonts w:ascii="Liberation Serif" w:eastAsia="Times New Roman" w:hAnsi="Liberation Serif"/>
      </w:rPr>
    </w:lvl>
    <w:lvl w:ilvl="3">
      <w:start w:val="1"/>
      <w:numFmt w:val="bullet"/>
      <w:lvlText w:val="-"/>
      <w:lvlJc w:val="left"/>
      <w:pPr>
        <w:ind w:left="1800" w:hanging="360"/>
      </w:pPr>
      <w:rPr>
        <w:rFonts w:ascii="Liberation Serif" w:eastAsia="Times New Roman" w:hAnsi="Liberation Serif"/>
      </w:rPr>
    </w:lvl>
    <w:lvl w:ilvl="4">
      <w:start w:val="1"/>
      <w:numFmt w:val="bullet"/>
      <w:lvlText w:val="-"/>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4">
    <w:nsid w:val="00000005"/>
    <w:multiLevelType w:val="multilevel"/>
    <w:tmpl w:val="00000005"/>
    <w:lvl w:ilvl="0">
      <w:numFmt w:val="bullet"/>
      <w:lvlText w:val="-"/>
      <w:lvlJc w:val="left"/>
      <w:pPr>
        <w:ind w:left="720" w:hanging="360"/>
      </w:pPr>
      <w:rPr>
        <w:rFonts w:ascii="Liberation Serif" w:eastAsia="Times New Roman" w:hAnsi="Liberation Serif"/>
      </w:rPr>
    </w:lvl>
    <w:lvl w:ilvl="1">
      <w:start w:val="1"/>
      <w:numFmt w:val="bullet"/>
      <w:lvlText w:val="-"/>
      <w:lvlJc w:val="left"/>
      <w:pPr>
        <w:ind w:left="1080" w:hanging="360"/>
      </w:pPr>
      <w:rPr>
        <w:rFonts w:ascii="Liberation Serif" w:eastAsia="Times New Roman" w:hAnsi="Liberation Serif"/>
      </w:rPr>
    </w:lvl>
    <w:lvl w:ilvl="2">
      <w:start w:val="1"/>
      <w:numFmt w:val="bullet"/>
      <w:lvlText w:val="-"/>
      <w:lvlJc w:val="left"/>
      <w:pPr>
        <w:ind w:left="1440" w:hanging="360"/>
      </w:pPr>
      <w:rPr>
        <w:rFonts w:ascii="Liberation Serif" w:eastAsia="Times New Roman" w:hAnsi="Liberation Serif"/>
      </w:rPr>
    </w:lvl>
    <w:lvl w:ilvl="3">
      <w:start w:val="1"/>
      <w:numFmt w:val="bullet"/>
      <w:lvlText w:val="-"/>
      <w:lvlJc w:val="left"/>
      <w:pPr>
        <w:ind w:left="1800" w:hanging="360"/>
      </w:pPr>
      <w:rPr>
        <w:rFonts w:ascii="Liberation Serif" w:eastAsia="Times New Roman" w:hAnsi="Liberation Serif"/>
      </w:rPr>
    </w:lvl>
    <w:lvl w:ilvl="4">
      <w:start w:val="1"/>
      <w:numFmt w:val="bullet"/>
      <w:lvlText w:val="-"/>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5">
    <w:nsid w:val="00000006"/>
    <w:multiLevelType w:val="multilevel"/>
    <w:tmpl w:val="00000006"/>
    <w:lvl w:ilvl="0">
      <w:numFmt w:val="bullet"/>
      <w:lvlText w:val="-"/>
      <w:lvlJc w:val="left"/>
      <w:pPr>
        <w:ind w:left="720" w:hanging="360"/>
      </w:pPr>
      <w:rPr>
        <w:rFonts w:ascii="Liberation Serif" w:eastAsia="Times New Roman" w:hAnsi="Liberation Serif"/>
        <w:b/>
      </w:rPr>
    </w:lvl>
    <w:lvl w:ilvl="1">
      <w:start w:val="1"/>
      <w:numFmt w:val="bullet"/>
      <w:lvlText w:val="-"/>
      <w:lvlJc w:val="left"/>
      <w:pPr>
        <w:ind w:left="1080" w:hanging="360"/>
      </w:pPr>
      <w:rPr>
        <w:rFonts w:ascii="Liberation Serif" w:eastAsia="Times New Roman" w:hAnsi="Liberation Serif"/>
      </w:rPr>
    </w:lvl>
    <w:lvl w:ilvl="2">
      <w:start w:val="1"/>
      <w:numFmt w:val="bullet"/>
      <w:lvlText w:val="-"/>
      <w:lvlJc w:val="left"/>
      <w:pPr>
        <w:ind w:left="1440" w:hanging="360"/>
      </w:pPr>
      <w:rPr>
        <w:rFonts w:ascii="Liberation Serif" w:eastAsia="Times New Roman" w:hAnsi="Liberation Serif"/>
      </w:rPr>
    </w:lvl>
    <w:lvl w:ilvl="3">
      <w:start w:val="1"/>
      <w:numFmt w:val="bullet"/>
      <w:lvlText w:val="-"/>
      <w:lvlJc w:val="left"/>
      <w:pPr>
        <w:ind w:left="1800" w:hanging="360"/>
      </w:pPr>
      <w:rPr>
        <w:rFonts w:ascii="Liberation Serif" w:eastAsia="Times New Roman" w:hAnsi="Liberation Serif"/>
      </w:rPr>
    </w:lvl>
    <w:lvl w:ilvl="4">
      <w:start w:val="1"/>
      <w:numFmt w:val="bullet"/>
      <w:lvlText w:val="-"/>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6">
    <w:nsid w:val="00000007"/>
    <w:multiLevelType w:val="multilevel"/>
    <w:tmpl w:val="00000007"/>
    <w:lvl w:ilvl="0">
      <w:numFmt w:val="bullet"/>
      <w:lvlText w:val="-"/>
      <w:lvlJc w:val="left"/>
      <w:pPr>
        <w:ind w:left="720" w:hanging="360"/>
      </w:pPr>
      <w:rPr>
        <w:rFonts w:ascii="Liberation Serif" w:eastAsia="Times New Roman" w:hAnsi="Liberation Serif"/>
        <w:b/>
      </w:rPr>
    </w:lvl>
    <w:lvl w:ilvl="1">
      <w:start w:val="1"/>
      <w:numFmt w:val="bullet"/>
      <w:lvlText w:val="-"/>
      <w:lvlJc w:val="left"/>
      <w:pPr>
        <w:ind w:left="1080" w:hanging="360"/>
      </w:pPr>
      <w:rPr>
        <w:rFonts w:ascii="Liberation Serif" w:eastAsia="Times New Roman" w:hAnsi="Liberation Serif"/>
      </w:rPr>
    </w:lvl>
    <w:lvl w:ilvl="2">
      <w:start w:val="1"/>
      <w:numFmt w:val="bullet"/>
      <w:lvlText w:val="-"/>
      <w:lvlJc w:val="left"/>
      <w:pPr>
        <w:ind w:left="1440" w:hanging="360"/>
      </w:pPr>
      <w:rPr>
        <w:rFonts w:ascii="Liberation Serif" w:eastAsia="Times New Roman" w:hAnsi="Liberation Serif"/>
      </w:rPr>
    </w:lvl>
    <w:lvl w:ilvl="3">
      <w:start w:val="1"/>
      <w:numFmt w:val="bullet"/>
      <w:lvlText w:val="-"/>
      <w:lvlJc w:val="left"/>
      <w:pPr>
        <w:ind w:left="1800" w:hanging="360"/>
      </w:pPr>
      <w:rPr>
        <w:rFonts w:ascii="Liberation Serif" w:eastAsia="Times New Roman" w:hAnsi="Liberation Serif"/>
      </w:rPr>
    </w:lvl>
    <w:lvl w:ilvl="4">
      <w:start w:val="1"/>
      <w:numFmt w:val="bullet"/>
      <w:lvlText w:val="-"/>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7">
    <w:nsid w:val="00000008"/>
    <w:multiLevelType w:val="multilevel"/>
    <w:tmpl w:val="0000000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3F3927ED"/>
    <w:multiLevelType w:val="hybridMultilevel"/>
    <w:tmpl w:val="10F4D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6C0237E"/>
    <w:multiLevelType w:val="hybridMultilevel"/>
    <w:tmpl w:val="C56EB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8C"/>
    <w:rsid w:val="000E04CA"/>
    <w:rsid w:val="001D6018"/>
    <w:rsid w:val="00266381"/>
    <w:rsid w:val="00337071"/>
    <w:rsid w:val="00366BC0"/>
    <w:rsid w:val="00384FA7"/>
    <w:rsid w:val="003C09AC"/>
    <w:rsid w:val="00486B1B"/>
    <w:rsid w:val="00740E8C"/>
    <w:rsid w:val="007D06E0"/>
    <w:rsid w:val="007D2431"/>
    <w:rsid w:val="008327A0"/>
    <w:rsid w:val="00AC3CD5"/>
    <w:rsid w:val="00BB4DB2"/>
    <w:rsid w:val="00ED523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List"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86B1B"/>
    <w:pPr>
      <w:suppressAutoHyphens/>
      <w:autoSpaceDE w:val="0"/>
      <w:autoSpaceDN w:val="0"/>
      <w:adjustRightInd w:val="0"/>
      <w:spacing w:after="120" w:line="360" w:lineRule="auto"/>
    </w:pPr>
    <w:rPr>
      <w:rFonts w:ascii="Helvetica" w:eastAsia="Arial Unicode MS" w:hAnsi="Liberation Serif"/>
      <w:color w:val="000000"/>
      <w:kern w:val="1"/>
      <w:sz w:val="24"/>
      <w:szCs w:val="24"/>
      <w:lang w:val="en-US"/>
    </w:rPr>
  </w:style>
  <w:style w:type="paragraph" w:styleId="berschrift1">
    <w:name w:val="heading 1"/>
    <w:basedOn w:val="Standard"/>
    <w:next w:val="Standard"/>
    <w:link w:val="berschrift1Zchn"/>
    <w:uiPriority w:val="9"/>
    <w:qFormat/>
    <w:rsid w:val="00486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D6018"/>
    <w:pPr>
      <w:keepNext/>
      <w:keepLines/>
      <w:spacing w:before="36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rPr>
      <w:rFonts w:eastAsia="Times New Roman" w:cs="Times New Roman"/>
      <w:u w:val="single"/>
    </w:rPr>
  </w:style>
  <w:style w:type="character" w:customStyle="1" w:styleId="TitelZchn">
    <w:name w:val="Titel Zchn"/>
    <w:basedOn w:val="Absatz-Standardschriftart"/>
    <w:uiPriority w:val="99"/>
    <w:rPr>
      <w:rFonts w:ascii="Helvetica" w:eastAsia="Times New Roman" w:cs="Helvetica"/>
      <w:b/>
      <w:bCs/>
      <w:kern w:val="1"/>
      <w:sz w:val="32"/>
      <w:szCs w:val="32"/>
      <w:lang w:val="en-US" w:eastAsia="en-US"/>
    </w:rPr>
  </w:style>
  <w:style w:type="character" w:customStyle="1" w:styleId="ZitatZchn">
    <w:name w:val="Zitat Zchn"/>
    <w:basedOn w:val="Absatz-Standardschriftart"/>
    <w:uiPriority w:val="99"/>
    <w:rPr>
      <w:rFonts w:eastAsia="Times New Roman" w:cs="Times New Roman"/>
      <w:i/>
      <w:iCs/>
      <w:color w:val="000000"/>
      <w:lang w:val="en-US" w:eastAsia="en-US"/>
    </w:rPr>
  </w:style>
  <w:style w:type="character" w:customStyle="1" w:styleId="KopfzeileZchn">
    <w:name w:val="Kopfzeile Zchn"/>
    <w:basedOn w:val="Absatz-Standardschriftart"/>
    <w:uiPriority w:val="99"/>
    <w:rPr>
      <w:rFonts w:eastAsia="Times New Roman" w:cs="Times New Roman"/>
      <w:lang w:val="en-US" w:eastAsia="en-US"/>
    </w:rPr>
  </w:style>
  <w:style w:type="character" w:customStyle="1" w:styleId="FudfzeileZchn">
    <w:name w:val="Fußdfzeile Zchn"/>
    <w:basedOn w:val="Absatz-Standardschriftart"/>
    <w:uiPriority w:val="99"/>
    <w:rPr>
      <w:rFonts w:eastAsia="Times New Roman" w:cs="Times New Roman"/>
      <w:lang w:val="en-US" w:eastAsia="en-US"/>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ascii="Arial Unicode M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ascii="Arial Unicode MS" w:eastAsia="Times New Roman"/>
      <w:b/>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ascii="Arial Unicode MS" w:eastAsia="Times New Roman"/>
      <w:b/>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paragraph" w:customStyle="1" w:styleId="Heading">
    <w:name w:val="Heading"/>
    <w:basedOn w:val="Standard"/>
    <w:next w:val="TextBody"/>
    <w:uiPriority w:val="99"/>
    <w:pPr>
      <w:keepNext/>
      <w:spacing w:before="240"/>
    </w:pPr>
    <w:rPr>
      <w:rFonts w:ascii="Liberation Sans" w:cs="Liberation Sans"/>
      <w:kern w:val="0"/>
      <w:sz w:val="28"/>
      <w:szCs w:val="28"/>
    </w:rPr>
  </w:style>
  <w:style w:type="paragraph" w:customStyle="1" w:styleId="TextBody">
    <w:name w:val="Text Body"/>
    <w:basedOn w:val="Standard"/>
    <w:uiPriority w:val="99"/>
    <w:pPr>
      <w:spacing w:after="140" w:line="288" w:lineRule="auto"/>
    </w:pPr>
    <w:rPr>
      <w:kern w:val="0"/>
    </w:rPr>
  </w:style>
  <w:style w:type="paragraph" w:styleId="Liste">
    <w:name w:val="List"/>
    <w:basedOn w:val="TextBody"/>
    <w:uiPriority w:val="99"/>
  </w:style>
  <w:style w:type="paragraph" w:styleId="Beschriftung">
    <w:name w:val="caption"/>
    <w:basedOn w:val="Standard"/>
    <w:uiPriority w:val="99"/>
    <w:qFormat/>
    <w:pPr>
      <w:suppressLineNumbers/>
      <w:spacing w:before="120"/>
    </w:pPr>
    <w:rPr>
      <w:i/>
      <w:iCs/>
      <w:kern w:val="0"/>
    </w:rPr>
  </w:style>
  <w:style w:type="paragraph" w:customStyle="1" w:styleId="Index">
    <w:name w:val="Index"/>
    <w:basedOn w:val="Standard"/>
    <w:uiPriority w:val="99"/>
    <w:pPr>
      <w:suppressLineNumbers/>
    </w:pPr>
    <w:rPr>
      <w:kern w:val="0"/>
    </w:rPr>
  </w:style>
  <w:style w:type="paragraph" w:customStyle="1" w:styleId="DocumentMap">
    <w:name w:val="DocumentMap"/>
    <w:uiPriority w:val="99"/>
    <w:pPr>
      <w:suppressAutoHyphens/>
      <w:autoSpaceDE w:val="0"/>
      <w:autoSpaceDN w:val="0"/>
      <w:adjustRightInd w:val="0"/>
      <w:spacing w:after="0" w:line="240" w:lineRule="auto"/>
    </w:pPr>
    <w:rPr>
      <w:rFonts w:ascii="Times New Roman" w:eastAsia="Times New Roman" w:hAnsi="Liberation Serif"/>
      <w:kern w:val="1"/>
      <w:sz w:val="20"/>
      <w:szCs w:val="20"/>
    </w:rPr>
  </w:style>
  <w:style w:type="paragraph" w:customStyle="1" w:styleId="TableNormal">
    <w:name w:val="Table Normal"/>
    <w:uiPriority w:val="99"/>
    <w:pPr>
      <w:suppressAutoHyphens/>
      <w:autoSpaceDE w:val="0"/>
      <w:autoSpaceDN w:val="0"/>
      <w:adjustRightInd w:val="0"/>
      <w:spacing w:after="0" w:line="240" w:lineRule="auto"/>
    </w:pPr>
    <w:rPr>
      <w:rFonts w:ascii="Times New Roman" w:eastAsia="Times New Roman" w:hAnsi="Liberation Serif"/>
      <w:kern w:val="1"/>
      <w:sz w:val="20"/>
      <w:szCs w:val="20"/>
    </w:rPr>
  </w:style>
  <w:style w:type="paragraph" w:customStyle="1" w:styleId="HeaderFooter">
    <w:name w:val="Header &amp; Footer"/>
    <w:uiPriority w:val="99"/>
    <w:pPr>
      <w:tabs>
        <w:tab w:val="right" w:pos="9020"/>
      </w:tabs>
      <w:suppressAutoHyphens/>
      <w:autoSpaceDE w:val="0"/>
      <w:autoSpaceDN w:val="0"/>
      <w:adjustRightInd w:val="0"/>
      <w:spacing w:after="0" w:line="240" w:lineRule="auto"/>
    </w:pPr>
    <w:rPr>
      <w:rFonts w:ascii="Helvetica" w:eastAsia="Arial Unicode MS" w:hAnsi="Liberation Serif" w:cs="Helvetica"/>
      <w:color w:val="000000"/>
      <w:kern w:val="1"/>
      <w:sz w:val="24"/>
      <w:szCs w:val="24"/>
    </w:rPr>
  </w:style>
  <w:style w:type="paragraph" w:customStyle="1" w:styleId="Body">
    <w:name w:val="Body"/>
    <w:uiPriority w:val="99"/>
    <w:pPr>
      <w:suppressAutoHyphens/>
      <w:autoSpaceDE w:val="0"/>
      <w:autoSpaceDN w:val="0"/>
      <w:adjustRightInd w:val="0"/>
      <w:spacing w:after="0" w:line="480" w:lineRule="auto"/>
    </w:pPr>
    <w:rPr>
      <w:rFonts w:ascii="Helvetica" w:eastAsia="Times New Roman" w:hAnsi="Liberation Serif" w:cs="Helvetica"/>
      <w:color w:val="000000"/>
      <w:kern w:val="1"/>
      <w:sz w:val="24"/>
      <w:szCs w:val="24"/>
    </w:rPr>
  </w:style>
  <w:style w:type="paragraph" w:styleId="Titel">
    <w:name w:val="Title"/>
    <w:basedOn w:val="Standard"/>
    <w:link w:val="TitelZchn1"/>
    <w:uiPriority w:val="99"/>
    <w:qFormat/>
    <w:pPr>
      <w:spacing w:line="480" w:lineRule="auto"/>
      <w:jc w:val="center"/>
    </w:pPr>
    <w:rPr>
      <w:rFonts w:cs="Helvetica"/>
      <w:kern w:val="0"/>
      <w:lang w:val="de-DE"/>
    </w:rPr>
  </w:style>
  <w:style w:type="paragraph" w:customStyle="1" w:styleId="Body2">
    <w:name w:val="Body 2"/>
    <w:uiPriority w:val="99"/>
    <w:pPr>
      <w:suppressAutoHyphens/>
      <w:autoSpaceDE w:val="0"/>
      <w:autoSpaceDN w:val="0"/>
      <w:adjustRightInd w:val="0"/>
      <w:spacing w:after="0" w:line="480" w:lineRule="auto"/>
      <w:ind w:firstLine="720"/>
    </w:pPr>
    <w:rPr>
      <w:rFonts w:ascii="Helvetica" w:eastAsia="Arial Unicode MS" w:hAnsi="Liberation Serif" w:cs="Helvetica"/>
      <w:color w:val="000000"/>
      <w:kern w:val="1"/>
      <w:sz w:val="24"/>
      <w:szCs w:val="24"/>
    </w:rPr>
  </w:style>
  <w:style w:type="character" w:customStyle="1" w:styleId="TitelZchn1">
    <w:name w:val="Titel Zchn1"/>
    <w:basedOn w:val="Absatz-Standardschriftart"/>
    <w:link w:val="Titel"/>
    <w:uiPriority w:val="10"/>
    <w:locked/>
    <w:rPr>
      <w:rFonts w:asciiTheme="majorHAnsi" w:eastAsiaTheme="majorEastAsia" w:hAnsiTheme="majorHAnsi" w:cs="Times New Roman"/>
      <w:b/>
      <w:bCs/>
      <w:kern w:val="28"/>
      <w:sz w:val="32"/>
      <w:szCs w:val="32"/>
      <w:lang w:val="en-US" w:eastAsia="en-US"/>
    </w:rPr>
  </w:style>
  <w:style w:type="paragraph" w:styleId="Zitat">
    <w:name w:val="Quote"/>
    <w:basedOn w:val="Standard"/>
    <w:link w:val="ZitatZchn1"/>
    <w:uiPriority w:val="99"/>
    <w:qFormat/>
    <w:pPr>
      <w:spacing w:line="480" w:lineRule="auto"/>
      <w:ind w:left="1440"/>
    </w:pPr>
    <w:rPr>
      <w:rFonts w:cs="Helvetica"/>
      <w:kern w:val="0"/>
      <w:lang w:val="de-DE"/>
    </w:rPr>
  </w:style>
  <w:style w:type="paragraph" w:customStyle="1" w:styleId="Body3">
    <w:name w:val="Body 3"/>
    <w:uiPriority w:val="99"/>
    <w:pPr>
      <w:suppressAutoHyphens/>
      <w:autoSpaceDE w:val="0"/>
      <w:autoSpaceDN w:val="0"/>
      <w:adjustRightInd w:val="0"/>
      <w:spacing w:after="0" w:line="240" w:lineRule="auto"/>
    </w:pPr>
    <w:rPr>
      <w:rFonts w:ascii="Helvetica" w:eastAsia="Arial Unicode MS" w:hAnsi="Liberation Serif" w:cs="Helvetica"/>
      <w:b/>
      <w:bCs/>
      <w:color w:val="000000"/>
      <w:kern w:val="1"/>
    </w:rPr>
  </w:style>
  <w:style w:type="character" w:customStyle="1" w:styleId="ZitatZchn1">
    <w:name w:val="Zitat Zchn1"/>
    <w:basedOn w:val="Absatz-Standardschriftart"/>
    <w:link w:val="Zitat"/>
    <w:uiPriority w:val="29"/>
    <w:locked/>
    <w:rPr>
      <w:rFonts w:ascii="Times New Roman" w:eastAsia="Times New Roman" w:hAnsi="Liberation Serif" w:cs="Times New Roman"/>
      <w:i/>
      <w:iCs/>
      <w:color w:val="000000" w:themeColor="text1"/>
      <w:kern w:val="1"/>
      <w:sz w:val="24"/>
      <w:szCs w:val="24"/>
      <w:lang w:val="en-US" w:eastAsia="en-US"/>
    </w:rPr>
  </w:style>
  <w:style w:type="paragraph" w:styleId="Kopfzeile">
    <w:name w:val="header"/>
    <w:basedOn w:val="Standard"/>
    <w:link w:val="KopfzeileZchn1"/>
    <w:uiPriority w:val="99"/>
    <w:pPr>
      <w:tabs>
        <w:tab w:val="center" w:pos="4703"/>
        <w:tab w:val="right" w:pos="9406"/>
      </w:tabs>
    </w:pPr>
    <w:rPr>
      <w:kern w:val="0"/>
    </w:rPr>
  </w:style>
  <w:style w:type="paragraph" w:styleId="Fuzeile">
    <w:name w:val="footer"/>
    <w:basedOn w:val="Standard"/>
    <w:link w:val="FuzeileZchn"/>
    <w:uiPriority w:val="99"/>
    <w:pPr>
      <w:tabs>
        <w:tab w:val="center" w:pos="4703"/>
        <w:tab w:val="right" w:pos="9406"/>
      </w:tabs>
    </w:pPr>
    <w:rPr>
      <w:kern w:val="0"/>
    </w:rPr>
  </w:style>
  <w:style w:type="character" w:customStyle="1" w:styleId="KopfzeileZchn1">
    <w:name w:val="Kopfzeile Zchn1"/>
    <w:basedOn w:val="Absatz-Standardschriftart"/>
    <w:link w:val="Kopfzeile"/>
    <w:uiPriority w:val="99"/>
    <w:semiHidden/>
    <w:locked/>
    <w:rPr>
      <w:rFonts w:ascii="Times New Roman" w:eastAsia="Times New Roman" w:hAnsi="Liberation Serif" w:cs="Times New Roman"/>
      <w:kern w:val="1"/>
      <w:sz w:val="24"/>
      <w:szCs w:val="24"/>
      <w:lang w:val="en-US" w:eastAsia="en-US"/>
    </w:rPr>
  </w:style>
  <w:style w:type="character" w:customStyle="1" w:styleId="FuzeileZchn">
    <w:name w:val="Fußzeile Zchn"/>
    <w:basedOn w:val="Absatz-Standardschriftart"/>
    <w:link w:val="Fuzeile"/>
    <w:uiPriority w:val="99"/>
    <w:semiHidden/>
    <w:locked/>
    <w:rPr>
      <w:rFonts w:ascii="Times New Roman" w:eastAsia="Times New Roman" w:hAnsi="Liberation Serif" w:cs="Times New Roman"/>
      <w:kern w:val="1"/>
      <w:sz w:val="24"/>
      <w:szCs w:val="24"/>
      <w:lang w:val="en-US" w:eastAsia="en-US"/>
    </w:rPr>
  </w:style>
  <w:style w:type="paragraph" w:styleId="Listenabsatz">
    <w:name w:val="List Paragraph"/>
    <w:basedOn w:val="Standard"/>
    <w:uiPriority w:val="34"/>
    <w:qFormat/>
    <w:rsid w:val="00486B1B"/>
    <w:pPr>
      <w:ind w:left="720"/>
      <w:contextualSpacing/>
    </w:pPr>
  </w:style>
  <w:style w:type="character" w:customStyle="1" w:styleId="berschrift2Zchn">
    <w:name w:val="Überschrift 2 Zchn"/>
    <w:basedOn w:val="Absatz-Standardschriftart"/>
    <w:link w:val="berschrift2"/>
    <w:uiPriority w:val="9"/>
    <w:rsid w:val="001D6018"/>
    <w:rPr>
      <w:rFonts w:asciiTheme="majorHAnsi" w:eastAsiaTheme="majorEastAsia" w:hAnsiTheme="majorHAnsi" w:cstheme="majorBidi"/>
      <w:b/>
      <w:bCs/>
      <w:color w:val="4F81BD" w:themeColor="accent1"/>
      <w:kern w:val="1"/>
      <w:sz w:val="26"/>
      <w:szCs w:val="26"/>
      <w:lang w:val="en-US"/>
    </w:rPr>
  </w:style>
  <w:style w:type="character" w:customStyle="1" w:styleId="berschrift1Zchn">
    <w:name w:val="Überschrift 1 Zchn"/>
    <w:basedOn w:val="Absatz-Standardschriftart"/>
    <w:link w:val="berschrift1"/>
    <w:uiPriority w:val="9"/>
    <w:rsid w:val="00486B1B"/>
    <w:rPr>
      <w:rFonts w:asciiTheme="majorHAnsi" w:eastAsiaTheme="majorEastAsia" w:hAnsiTheme="majorHAnsi" w:cstheme="majorBidi"/>
      <w:b/>
      <w:bCs/>
      <w:color w:val="365F91" w:themeColor="accent1" w:themeShade="BF"/>
      <w:kern w:val="1"/>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List"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86B1B"/>
    <w:pPr>
      <w:suppressAutoHyphens/>
      <w:autoSpaceDE w:val="0"/>
      <w:autoSpaceDN w:val="0"/>
      <w:adjustRightInd w:val="0"/>
      <w:spacing w:after="120" w:line="360" w:lineRule="auto"/>
    </w:pPr>
    <w:rPr>
      <w:rFonts w:ascii="Helvetica" w:eastAsia="Arial Unicode MS" w:hAnsi="Liberation Serif"/>
      <w:color w:val="000000"/>
      <w:kern w:val="1"/>
      <w:sz w:val="24"/>
      <w:szCs w:val="24"/>
      <w:lang w:val="en-US"/>
    </w:rPr>
  </w:style>
  <w:style w:type="paragraph" w:styleId="berschrift1">
    <w:name w:val="heading 1"/>
    <w:basedOn w:val="Standard"/>
    <w:next w:val="Standard"/>
    <w:link w:val="berschrift1Zchn"/>
    <w:uiPriority w:val="9"/>
    <w:qFormat/>
    <w:rsid w:val="00486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D6018"/>
    <w:pPr>
      <w:keepNext/>
      <w:keepLines/>
      <w:spacing w:before="36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rPr>
      <w:rFonts w:eastAsia="Times New Roman" w:cs="Times New Roman"/>
      <w:u w:val="single"/>
    </w:rPr>
  </w:style>
  <w:style w:type="character" w:customStyle="1" w:styleId="TitelZchn">
    <w:name w:val="Titel Zchn"/>
    <w:basedOn w:val="Absatz-Standardschriftart"/>
    <w:uiPriority w:val="99"/>
    <w:rPr>
      <w:rFonts w:ascii="Helvetica" w:eastAsia="Times New Roman" w:cs="Helvetica"/>
      <w:b/>
      <w:bCs/>
      <w:kern w:val="1"/>
      <w:sz w:val="32"/>
      <w:szCs w:val="32"/>
      <w:lang w:val="en-US" w:eastAsia="en-US"/>
    </w:rPr>
  </w:style>
  <w:style w:type="character" w:customStyle="1" w:styleId="ZitatZchn">
    <w:name w:val="Zitat Zchn"/>
    <w:basedOn w:val="Absatz-Standardschriftart"/>
    <w:uiPriority w:val="99"/>
    <w:rPr>
      <w:rFonts w:eastAsia="Times New Roman" w:cs="Times New Roman"/>
      <w:i/>
      <w:iCs/>
      <w:color w:val="000000"/>
      <w:lang w:val="en-US" w:eastAsia="en-US"/>
    </w:rPr>
  </w:style>
  <w:style w:type="character" w:customStyle="1" w:styleId="KopfzeileZchn">
    <w:name w:val="Kopfzeile Zchn"/>
    <w:basedOn w:val="Absatz-Standardschriftart"/>
    <w:uiPriority w:val="99"/>
    <w:rPr>
      <w:rFonts w:eastAsia="Times New Roman" w:cs="Times New Roman"/>
      <w:lang w:val="en-US" w:eastAsia="en-US"/>
    </w:rPr>
  </w:style>
  <w:style w:type="character" w:customStyle="1" w:styleId="FudfzeileZchn">
    <w:name w:val="Fußdfzeile Zchn"/>
    <w:basedOn w:val="Absatz-Standardschriftart"/>
    <w:uiPriority w:val="99"/>
    <w:rPr>
      <w:rFonts w:eastAsia="Times New Roman" w:cs="Times New Roman"/>
      <w:lang w:val="en-US" w:eastAsia="en-US"/>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ascii="Arial Unicode M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ascii="Arial Unicode MS" w:eastAsia="Times New Roman"/>
      <w:b/>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ascii="Arial Unicode MS" w:eastAsia="Times New Roman"/>
      <w:b/>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paragraph" w:customStyle="1" w:styleId="Heading">
    <w:name w:val="Heading"/>
    <w:basedOn w:val="Standard"/>
    <w:next w:val="TextBody"/>
    <w:uiPriority w:val="99"/>
    <w:pPr>
      <w:keepNext/>
      <w:spacing w:before="240"/>
    </w:pPr>
    <w:rPr>
      <w:rFonts w:ascii="Liberation Sans" w:cs="Liberation Sans"/>
      <w:kern w:val="0"/>
      <w:sz w:val="28"/>
      <w:szCs w:val="28"/>
    </w:rPr>
  </w:style>
  <w:style w:type="paragraph" w:customStyle="1" w:styleId="TextBody">
    <w:name w:val="Text Body"/>
    <w:basedOn w:val="Standard"/>
    <w:uiPriority w:val="99"/>
    <w:pPr>
      <w:spacing w:after="140" w:line="288" w:lineRule="auto"/>
    </w:pPr>
    <w:rPr>
      <w:kern w:val="0"/>
    </w:rPr>
  </w:style>
  <w:style w:type="paragraph" w:styleId="Liste">
    <w:name w:val="List"/>
    <w:basedOn w:val="TextBody"/>
    <w:uiPriority w:val="99"/>
  </w:style>
  <w:style w:type="paragraph" w:styleId="Beschriftung">
    <w:name w:val="caption"/>
    <w:basedOn w:val="Standard"/>
    <w:uiPriority w:val="99"/>
    <w:qFormat/>
    <w:pPr>
      <w:suppressLineNumbers/>
      <w:spacing w:before="120"/>
    </w:pPr>
    <w:rPr>
      <w:i/>
      <w:iCs/>
      <w:kern w:val="0"/>
    </w:rPr>
  </w:style>
  <w:style w:type="paragraph" w:customStyle="1" w:styleId="Index">
    <w:name w:val="Index"/>
    <w:basedOn w:val="Standard"/>
    <w:uiPriority w:val="99"/>
    <w:pPr>
      <w:suppressLineNumbers/>
    </w:pPr>
    <w:rPr>
      <w:kern w:val="0"/>
    </w:rPr>
  </w:style>
  <w:style w:type="paragraph" w:customStyle="1" w:styleId="DocumentMap">
    <w:name w:val="DocumentMap"/>
    <w:uiPriority w:val="99"/>
    <w:pPr>
      <w:suppressAutoHyphens/>
      <w:autoSpaceDE w:val="0"/>
      <w:autoSpaceDN w:val="0"/>
      <w:adjustRightInd w:val="0"/>
      <w:spacing w:after="0" w:line="240" w:lineRule="auto"/>
    </w:pPr>
    <w:rPr>
      <w:rFonts w:ascii="Times New Roman" w:eastAsia="Times New Roman" w:hAnsi="Liberation Serif"/>
      <w:kern w:val="1"/>
      <w:sz w:val="20"/>
      <w:szCs w:val="20"/>
    </w:rPr>
  </w:style>
  <w:style w:type="paragraph" w:customStyle="1" w:styleId="TableNormal">
    <w:name w:val="Table Normal"/>
    <w:uiPriority w:val="99"/>
    <w:pPr>
      <w:suppressAutoHyphens/>
      <w:autoSpaceDE w:val="0"/>
      <w:autoSpaceDN w:val="0"/>
      <w:adjustRightInd w:val="0"/>
      <w:spacing w:after="0" w:line="240" w:lineRule="auto"/>
    </w:pPr>
    <w:rPr>
      <w:rFonts w:ascii="Times New Roman" w:eastAsia="Times New Roman" w:hAnsi="Liberation Serif"/>
      <w:kern w:val="1"/>
      <w:sz w:val="20"/>
      <w:szCs w:val="20"/>
    </w:rPr>
  </w:style>
  <w:style w:type="paragraph" w:customStyle="1" w:styleId="HeaderFooter">
    <w:name w:val="Header &amp; Footer"/>
    <w:uiPriority w:val="99"/>
    <w:pPr>
      <w:tabs>
        <w:tab w:val="right" w:pos="9020"/>
      </w:tabs>
      <w:suppressAutoHyphens/>
      <w:autoSpaceDE w:val="0"/>
      <w:autoSpaceDN w:val="0"/>
      <w:adjustRightInd w:val="0"/>
      <w:spacing w:after="0" w:line="240" w:lineRule="auto"/>
    </w:pPr>
    <w:rPr>
      <w:rFonts w:ascii="Helvetica" w:eastAsia="Arial Unicode MS" w:hAnsi="Liberation Serif" w:cs="Helvetica"/>
      <w:color w:val="000000"/>
      <w:kern w:val="1"/>
      <w:sz w:val="24"/>
      <w:szCs w:val="24"/>
    </w:rPr>
  </w:style>
  <w:style w:type="paragraph" w:customStyle="1" w:styleId="Body">
    <w:name w:val="Body"/>
    <w:uiPriority w:val="99"/>
    <w:pPr>
      <w:suppressAutoHyphens/>
      <w:autoSpaceDE w:val="0"/>
      <w:autoSpaceDN w:val="0"/>
      <w:adjustRightInd w:val="0"/>
      <w:spacing w:after="0" w:line="480" w:lineRule="auto"/>
    </w:pPr>
    <w:rPr>
      <w:rFonts w:ascii="Helvetica" w:eastAsia="Times New Roman" w:hAnsi="Liberation Serif" w:cs="Helvetica"/>
      <w:color w:val="000000"/>
      <w:kern w:val="1"/>
      <w:sz w:val="24"/>
      <w:szCs w:val="24"/>
    </w:rPr>
  </w:style>
  <w:style w:type="paragraph" w:styleId="Titel">
    <w:name w:val="Title"/>
    <w:basedOn w:val="Standard"/>
    <w:link w:val="TitelZchn1"/>
    <w:uiPriority w:val="99"/>
    <w:qFormat/>
    <w:pPr>
      <w:spacing w:line="480" w:lineRule="auto"/>
      <w:jc w:val="center"/>
    </w:pPr>
    <w:rPr>
      <w:rFonts w:cs="Helvetica"/>
      <w:kern w:val="0"/>
      <w:lang w:val="de-DE"/>
    </w:rPr>
  </w:style>
  <w:style w:type="paragraph" w:customStyle="1" w:styleId="Body2">
    <w:name w:val="Body 2"/>
    <w:uiPriority w:val="99"/>
    <w:pPr>
      <w:suppressAutoHyphens/>
      <w:autoSpaceDE w:val="0"/>
      <w:autoSpaceDN w:val="0"/>
      <w:adjustRightInd w:val="0"/>
      <w:spacing w:after="0" w:line="480" w:lineRule="auto"/>
      <w:ind w:firstLine="720"/>
    </w:pPr>
    <w:rPr>
      <w:rFonts w:ascii="Helvetica" w:eastAsia="Arial Unicode MS" w:hAnsi="Liberation Serif" w:cs="Helvetica"/>
      <w:color w:val="000000"/>
      <w:kern w:val="1"/>
      <w:sz w:val="24"/>
      <w:szCs w:val="24"/>
    </w:rPr>
  </w:style>
  <w:style w:type="character" w:customStyle="1" w:styleId="TitelZchn1">
    <w:name w:val="Titel Zchn1"/>
    <w:basedOn w:val="Absatz-Standardschriftart"/>
    <w:link w:val="Titel"/>
    <w:uiPriority w:val="10"/>
    <w:locked/>
    <w:rPr>
      <w:rFonts w:asciiTheme="majorHAnsi" w:eastAsiaTheme="majorEastAsia" w:hAnsiTheme="majorHAnsi" w:cs="Times New Roman"/>
      <w:b/>
      <w:bCs/>
      <w:kern w:val="28"/>
      <w:sz w:val="32"/>
      <w:szCs w:val="32"/>
      <w:lang w:val="en-US" w:eastAsia="en-US"/>
    </w:rPr>
  </w:style>
  <w:style w:type="paragraph" w:styleId="Zitat">
    <w:name w:val="Quote"/>
    <w:basedOn w:val="Standard"/>
    <w:link w:val="ZitatZchn1"/>
    <w:uiPriority w:val="99"/>
    <w:qFormat/>
    <w:pPr>
      <w:spacing w:line="480" w:lineRule="auto"/>
      <w:ind w:left="1440"/>
    </w:pPr>
    <w:rPr>
      <w:rFonts w:cs="Helvetica"/>
      <w:kern w:val="0"/>
      <w:lang w:val="de-DE"/>
    </w:rPr>
  </w:style>
  <w:style w:type="paragraph" w:customStyle="1" w:styleId="Body3">
    <w:name w:val="Body 3"/>
    <w:uiPriority w:val="99"/>
    <w:pPr>
      <w:suppressAutoHyphens/>
      <w:autoSpaceDE w:val="0"/>
      <w:autoSpaceDN w:val="0"/>
      <w:adjustRightInd w:val="0"/>
      <w:spacing w:after="0" w:line="240" w:lineRule="auto"/>
    </w:pPr>
    <w:rPr>
      <w:rFonts w:ascii="Helvetica" w:eastAsia="Arial Unicode MS" w:hAnsi="Liberation Serif" w:cs="Helvetica"/>
      <w:b/>
      <w:bCs/>
      <w:color w:val="000000"/>
      <w:kern w:val="1"/>
    </w:rPr>
  </w:style>
  <w:style w:type="character" w:customStyle="1" w:styleId="ZitatZchn1">
    <w:name w:val="Zitat Zchn1"/>
    <w:basedOn w:val="Absatz-Standardschriftart"/>
    <w:link w:val="Zitat"/>
    <w:uiPriority w:val="29"/>
    <w:locked/>
    <w:rPr>
      <w:rFonts w:ascii="Times New Roman" w:eastAsia="Times New Roman" w:hAnsi="Liberation Serif" w:cs="Times New Roman"/>
      <w:i/>
      <w:iCs/>
      <w:color w:val="000000" w:themeColor="text1"/>
      <w:kern w:val="1"/>
      <w:sz w:val="24"/>
      <w:szCs w:val="24"/>
      <w:lang w:val="en-US" w:eastAsia="en-US"/>
    </w:rPr>
  </w:style>
  <w:style w:type="paragraph" w:styleId="Kopfzeile">
    <w:name w:val="header"/>
    <w:basedOn w:val="Standard"/>
    <w:link w:val="KopfzeileZchn1"/>
    <w:uiPriority w:val="99"/>
    <w:pPr>
      <w:tabs>
        <w:tab w:val="center" w:pos="4703"/>
        <w:tab w:val="right" w:pos="9406"/>
      </w:tabs>
    </w:pPr>
    <w:rPr>
      <w:kern w:val="0"/>
    </w:rPr>
  </w:style>
  <w:style w:type="paragraph" w:styleId="Fuzeile">
    <w:name w:val="footer"/>
    <w:basedOn w:val="Standard"/>
    <w:link w:val="FuzeileZchn"/>
    <w:uiPriority w:val="99"/>
    <w:pPr>
      <w:tabs>
        <w:tab w:val="center" w:pos="4703"/>
        <w:tab w:val="right" w:pos="9406"/>
      </w:tabs>
    </w:pPr>
    <w:rPr>
      <w:kern w:val="0"/>
    </w:rPr>
  </w:style>
  <w:style w:type="character" w:customStyle="1" w:styleId="KopfzeileZchn1">
    <w:name w:val="Kopfzeile Zchn1"/>
    <w:basedOn w:val="Absatz-Standardschriftart"/>
    <w:link w:val="Kopfzeile"/>
    <w:uiPriority w:val="99"/>
    <w:semiHidden/>
    <w:locked/>
    <w:rPr>
      <w:rFonts w:ascii="Times New Roman" w:eastAsia="Times New Roman" w:hAnsi="Liberation Serif" w:cs="Times New Roman"/>
      <w:kern w:val="1"/>
      <w:sz w:val="24"/>
      <w:szCs w:val="24"/>
      <w:lang w:val="en-US" w:eastAsia="en-US"/>
    </w:rPr>
  </w:style>
  <w:style w:type="character" w:customStyle="1" w:styleId="FuzeileZchn">
    <w:name w:val="Fußzeile Zchn"/>
    <w:basedOn w:val="Absatz-Standardschriftart"/>
    <w:link w:val="Fuzeile"/>
    <w:uiPriority w:val="99"/>
    <w:semiHidden/>
    <w:locked/>
    <w:rPr>
      <w:rFonts w:ascii="Times New Roman" w:eastAsia="Times New Roman" w:hAnsi="Liberation Serif" w:cs="Times New Roman"/>
      <w:kern w:val="1"/>
      <w:sz w:val="24"/>
      <w:szCs w:val="24"/>
      <w:lang w:val="en-US" w:eastAsia="en-US"/>
    </w:rPr>
  </w:style>
  <w:style w:type="paragraph" w:styleId="Listenabsatz">
    <w:name w:val="List Paragraph"/>
    <w:basedOn w:val="Standard"/>
    <w:uiPriority w:val="34"/>
    <w:qFormat/>
    <w:rsid w:val="00486B1B"/>
    <w:pPr>
      <w:ind w:left="720"/>
      <w:contextualSpacing/>
    </w:pPr>
  </w:style>
  <w:style w:type="character" w:customStyle="1" w:styleId="berschrift2Zchn">
    <w:name w:val="Überschrift 2 Zchn"/>
    <w:basedOn w:val="Absatz-Standardschriftart"/>
    <w:link w:val="berschrift2"/>
    <w:uiPriority w:val="9"/>
    <w:rsid w:val="001D6018"/>
    <w:rPr>
      <w:rFonts w:asciiTheme="majorHAnsi" w:eastAsiaTheme="majorEastAsia" w:hAnsiTheme="majorHAnsi" w:cstheme="majorBidi"/>
      <w:b/>
      <w:bCs/>
      <w:color w:val="4F81BD" w:themeColor="accent1"/>
      <w:kern w:val="1"/>
      <w:sz w:val="26"/>
      <w:szCs w:val="26"/>
      <w:lang w:val="en-US"/>
    </w:rPr>
  </w:style>
  <w:style w:type="character" w:customStyle="1" w:styleId="berschrift1Zchn">
    <w:name w:val="Überschrift 1 Zchn"/>
    <w:basedOn w:val="Absatz-Standardschriftart"/>
    <w:link w:val="berschrift1"/>
    <w:uiPriority w:val="9"/>
    <w:rsid w:val="00486B1B"/>
    <w:rPr>
      <w:rFonts w:asciiTheme="majorHAnsi" w:eastAsiaTheme="majorEastAsia" w:hAnsiTheme="majorHAnsi" w:cstheme="majorBidi"/>
      <w:b/>
      <w:bCs/>
      <w:color w:val="365F91" w:themeColor="accent1" w:themeShade="BF"/>
      <w:kern w:val="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3137</Characters>
  <Application>Microsoft Office Word</Application>
  <DocSecurity>0</DocSecurity>
  <Lines>26</Lines>
  <Paragraphs>7</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
      <vt:lpstr>Doctoral Thesis Agreement</vt:lpstr>
      <vt:lpstr>    Thesis topic and timeline</vt:lpstr>
      <vt:lpstr>    Responsibilities of the supervisor(s) and the doctoral candidate</vt:lpstr>
      <vt:lpstr>    Dealing with conflict situations</vt:lpstr>
      <vt:lpstr>    Severability clause</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Seidel</dc:creator>
  <cp:keywords/>
  <dc:description/>
  <cp:lastModifiedBy>Philipp Slusallek</cp:lastModifiedBy>
  <cp:revision>10</cp:revision>
  <cp:lastPrinted>2020-06-29T07:34:00Z</cp:lastPrinted>
  <dcterms:created xsi:type="dcterms:W3CDTF">2021-01-25T21:27:00Z</dcterms:created>
  <dcterms:modified xsi:type="dcterms:W3CDTF">2021-01-25T21:30:00Z</dcterms:modified>
</cp:coreProperties>
</file>